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0A0" w:firstRow="1" w:lastRow="0" w:firstColumn="1" w:lastColumn="0" w:noHBand="0" w:noVBand="0"/>
      </w:tblPr>
      <w:tblGrid>
        <w:gridCol w:w="3627"/>
      </w:tblGrid>
      <w:tr w:rsidR="007C0D02" w:rsidRPr="00D97AAD" w:rsidTr="00D15378">
        <w:trPr>
          <w:trHeight w:val="957"/>
        </w:trPr>
        <w:tc>
          <w:tcPr>
            <w:tcW w:w="3627" w:type="dxa"/>
          </w:tcPr>
          <w:p w:rsidR="007C0D02" w:rsidRPr="00D97AAD" w:rsidRDefault="007C0D02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D97AAD">
              <w:rPr>
                <w:rFonts w:ascii="Calibri" w:hAnsi="Calibr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7C0D02" w:rsidRPr="00D97AAD" w:rsidRDefault="007C0D02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C0D02" w:rsidRPr="00D97AAD" w:rsidRDefault="007C0D02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7C0D02" w:rsidRPr="00B01A54" w:rsidRDefault="007C0D02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7C0D02" w:rsidRPr="00D97AAD" w:rsidRDefault="007C0D02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7C0D02" w:rsidRPr="00D97AAD" w:rsidRDefault="007C0D02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7C0D02" w:rsidRPr="00D97AAD" w:rsidRDefault="007C0D02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7C0D02" w:rsidRPr="00D97AAD" w:rsidRDefault="007C0D02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7C0D02" w:rsidRPr="00B01A54" w:rsidRDefault="007C0D02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7C0D02" w:rsidRPr="00D97AAD" w:rsidRDefault="007C0D02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7C0D02" w:rsidRPr="00D97AAD" w:rsidRDefault="007C0D02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7C0D02" w:rsidRPr="00D97AAD" w:rsidRDefault="007C0D02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7C0D02" w:rsidRPr="00D97AAD" w:rsidRDefault="007C0D0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C0D02" w:rsidRPr="00D97AAD" w:rsidRDefault="007C0D0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C0D02" w:rsidRPr="00D97AAD" w:rsidRDefault="007C0D02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6"/>
        <w:gridCol w:w="1984"/>
        <w:gridCol w:w="1276"/>
        <w:gridCol w:w="1843"/>
      </w:tblGrid>
      <w:tr w:rsidR="007C0D02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C0D02" w:rsidRPr="00D97AAD" w:rsidRDefault="007C0D0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7C0D02" w:rsidRPr="00D97AAD" w:rsidRDefault="007C0D02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C0D02" w:rsidRPr="00D97AAD" w:rsidRDefault="007C0D0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D02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C0D02" w:rsidRPr="00D97AAD" w:rsidRDefault="007C0D0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C0D02" w:rsidRPr="00D97AAD" w:rsidRDefault="007C0D0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D02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C0D02" w:rsidRPr="00D97AAD" w:rsidRDefault="007C0D0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C0D02" w:rsidRPr="00D97AAD" w:rsidRDefault="007C0D0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D02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C0D02" w:rsidRPr="00D97AAD" w:rsidRDefault="007C0D0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7C0D02" w:rsidRPr="00D97AAD" w:rsidRDefault="007C0D0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7C0D02" w:rsidRPr="00D97AAD" w:rsidRDefault="007C0D0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7C0D02" w:rsidRPr="00D97AAD" w:rsidRDefault="007C0D0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7C0D02" w:rsidRPr="00D97AAD" w:rsidRDefault="007C0D0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7C0D02" w:rsidRPr="00D97AAD" w:rsidRDefault="007C0D0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C0D02" w:rsidRPr="00D97AAD" w:rsidRDefault="007C0D02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7C0D02" w:rsidRPr="00D97AAD" w:rsidRDefault="007C0D02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C0D02" w:rsidRPr="00D97AAD" w:rsidRDefault="007C0D02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7C0D02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7C0D02" w:rsidRPr="00D97AAD" w:rsidRDefault="007C0D0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>), numer w Krajowym Rejestrze Sądowym lub innej ewidencji, adres siedziby lub adres do korespondencji</w:t>
            </w:r>
            <w:r w:rsidR="000E0F52">
              <w:rPr>
                <w:rFonts w:ascii="Calibri" w:hAnsi="Calibri" w:cs="Calibri"/>
                <w:b/>
                <w:sz w:val="20"/>
                <w:szCs w:val="20"/>
              </w:rPr>
              <w:t>, numer konta bankowego, numer pesel osób wyznaczonych do podpisania umowy</w:t>
            </w:r>
            <w:bookmarkStart w:id="0" w:name="_GoBack"/>
            <w:bookmarkEnd w:id="0"/>
          </w:p>
        </w:tc>
      </w:tr>
      <w:tr w:rsidR="007C0D02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C0D02" w:rsidRPr="00D97AAD" w:rsidRDefault="007C0D0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D02" w:rsidRPr="00D97AAD" w:rsidRDefault="007C0D0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D02" w:rsidRPr="00D97AAD" w:rsidRDefault="007C0D0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D02" w:rsidRPr="00D97AAD" w:rsidRDefault="007C0D0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D02" w:rsidRPr="00D97AAD" w:rsidRDefault="007C0D0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D02" w:rsidRPr="00D97AAD" w:rsidRDefault="007C0D0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D02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7C0D02" w:rsidRPr="00D97AAD" w:rsidRDefault="007C0D02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C0D02" w:rsidRPr="00D97AAD" w:rsidRDefault="007C0D0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C0D02" w:rsidRPr="00D97AAD" w:rsidRDefault="007C0D0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C0D02" w:rsidRPr="00D97AAD" w:rsidRDefault="007C0D0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C0D02" w:rsidRPr="00D97AAD" w:rsidRDefault="007C0D0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C0D02" w:rsidRPr="00D97AAD" w:rsidRDefault="007C0D0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C0D02" w:rsidRPr="00D97AAD" w:rsidRDefault="007C0D0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0D02" w:rsidRPr="00D97AAD" w:rsidTr="000A26DB">
        <w:tc>
          <w:tcPr>
            <w:tcW w:w="10774" w:type="dxa"/>
            <w:gridSpan w:val="2"/>
            <w:shd w:val="clear" w:color="auto" w:fill="DDD9C3"/>
          </w:tcPr>
          <w:p w:rsidR="007C0D02" w:rsidRPr="00D97AAD" w:rsidRDefault="007C0D02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7C0D02" w:rsidRPr="00D97AAD" w:rsidTr="004836AC">
        <w:tc>
          <w:tcPr>
            <w:tcW w:w="10774" w:type="dxa"/>
            <w:gridSpan w:val="2"/>
            <w:shd w:val="clear" w:color="auto" w:fill="FFFFFF"/>
          </w:tcPr>
          <w:p w:rsidR="007C0D02" w:rsidRPr="00D97AAD" w:rsidRDefault="007C0D0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C0D02" w:rsidRPr="00D97AAD" w:rsidRDefault="007C0D0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C0D02" w:rsidRPr="00D97AAD" w:rsidRDefault="007C0D0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7C0D02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7C0D02" w:rsidRPr="00D97AAD" w:rsidRDefault="007C0D02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7C0D02" w:rsidRPr="00D97AAD" w:rsidTr="004836AC">
        <w:tc>
          <w:tcPr>
            <w:tcW w:w="10774" w:type="dxa"/>
            <w:gridSpan w:val="2"/>
            <w:shd w:val="clear" w:color="auto" w:fill="FFFFFF"/>
          </w:tcPr>
          <w:p w:rsidR="007C0D02" w:rsidRPr="00D97AAD" w:rsidRDefault="007C0D02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7C0D02" w:rsidRPr="00D97AAD" w:rsidRDefault="007C0D0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C0D02" w:rsidRPr="00D97AAD" w:rsidRDefault="007C0D0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C0D02" w:rsidRPr="00D97AAD" w:rsidRDefault="007C0D0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7C0D02" w:rsidRPr="00D97AAD" w:rsidTr="000A26DB">
        <w:tc>
          <w:tcPr>
            <w:tcW w:w="10774" w:type="dxa"/>
            <w:gridSpan w:val="2"/>
            <w:shd w:val="clear" w:color="auto" w:fill="FFFFFF"/>
          </w:tcPr>
          <w:p w:rsidR="007C0D02" w:rsidRPr="00D97AAD" w:rsidRDefault="007C0D02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7C0D02" w:rsidRPr="00D97AAD" w:rsidRDefault="007C0D0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C0D02" w:rsidRPr="00D97AAD" w:rsidRDefault="007C0D0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C0D02" w:rsidRPr="00D97AAD" w:rsidRDefault="007C0D0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7C0D02" w:rsidRPr="00D97AAD" w:rsidRDefault="007C0D02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C0D02" w:rsidRPr="00D97AAD" w:rsidRDefault="007C0D02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7C0D02" w:rsidRPr="00D97AAD" w:rsidRDefault="007C0D0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C0D0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D02" w:rsidRPr="00D97AAD" w:rsidRDefault="007C0D0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0D02" w:rsidRPr="00D97AAD" w:rsidRDefault="007C0D02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C0D02" w:rsidRPr="00D97AAD" w:rsidRDefault="007C0D0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7C0D02" w:rsidRPr="00D97AAD" w:rsidRDefault="007C0D02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C0D0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02" w:rsidRPr="00D97AAD" w:rsidRDefault="007C0D0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C0D0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D02" w:rsidRPr="00D97AAD" w:rsidRDefault="007C0D0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0D02" w:rsidRPr="00D97AAD" w:rsidRDefault="007C0D0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7C0D02" w:rsidRPr="00D97AAD" w:rsidRDefault="007C0D0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C0D0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02" w:rsidRPr="00D97AAD" w:rsidRDefault="007C0D0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7C0D0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D02" w:rsidRPr="00D97AAD" w:rsidRDefault="007C0D0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0D02" w:rsidRPr="00D97AAD" w:rsidRDefault="007C0D0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C0D02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D02" w:rsidRPr="00D97AAD" w:rsidRDefault="007C0D02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C0D02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D02" w:rsidRPr="00D97AAD" w:rsidRDefault="007C0D0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0D02" w:rsidRPr="00D97AAD" w:rsidRDefault="007C0D0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C0D0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02" w:rsidRPr="00A97275" w:rsidRDefault="007C0D02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C0D0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D02" w:rsidRPr="00D97AAD" w:rsidRDefault="007C0D0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0D02" w:rsidRPr="00D97AAD" w:rsidRDefault="007C0D0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1"/>
        <w:gridCol w:w="2836"/>
        <w:gridCol w:w="3967"/>
      </w:tblGrid>
      <w:tr w:rsidR="007C0D02" w:rsidRPr="00D97AAD" w:rsidTr="00F64123">
        <w:tc>
          <w:tcPr>
            <w:tcW w:w="5000" w:type="pct"/>
            <w:gridSpan w:val="3"/>
            <w:shd w:val="clear" w:color="auto" w:fill="DDD9C3"/>
          </w:tcPr>
          <w:p w:rsidR="007C0D02" w:rsidRPr="00D97AAD" w:rsidRDefault="007C0D02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7C0D02" w:rsidRPr="00D97AAD" w:rsidTr="00F64123">
        <w:tc>
          <w:tcPr>
            <w:tcW w:w="5000" w:type="pct"/>
            <w:gridSpan w:val="3"/>
            <w:shd w:val="clear" w:color="auto" w:fill="FFFFFF"/>
          </w:tcPr>
          <w:p w:rsidR="007C0D02" w:rsidRPr="00D97AAD" w:rsidRDefault="007C0D0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C0D02" w:rsidRPr="00D97AAD" w:rsidRDefault="007C0D0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C0D02" w:rsidRPr="00D97AAD" w:rsidRDefault="007C0D0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C0D02" w:rsidRPr="00D97AAD" w:rsidRDefault="007C0D0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C0D02" w:rsidRPr="00D97AAD" w:rsidRDefault="007C0D0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C0D02" w:rsidRPr="00D97AAD" w:rsidRDefault="007C0D0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C0D02" w:rsidRPr="00D97AAD" w:rsidRDefault="007C0D0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C0D02" w:rsidRPr="00D97AAD" w:rsidRDefault="007C0D0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C0D02" w:rsidRPr="00D97AAD" w:rsidRDefault="007C0D0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C0D02" w:rsidRPr="00D97AAD" w:rsidRDefault="007C0D0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C0D02" w:rsidRPr="00D97AAD" w:rsidRDefault="007C0D0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C0D02" w:rsidRPr="00D97AAD" w:rsidRDefault="007C0D0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7C0D0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7C0D02" w:rsidRPr="00D97AAD" w:rsidRDefault="007C0D02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C0D02" w:rsidRPr="00D97AAD" w:rsidTr="00F64123">
        <w:tc>
          <w:tcPr>
            <w:tcW w:w="1843" w:type="pct"/>
            <w:shd w:val="clear" w:color="auto" w:fill="DDD9C3"/>
            <w:vAlign w:val="center"/>
          </w:tcPr>
          <w:p w:rsidR="007C0D02" w:rsidRPr="00D97AAD" w:rsidRDefault="007C0D02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7C0D02" w:rsidRPr="00D97AAD" w:rsidRDefault="007C0D02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7C0D02" w:rsidRPr="00D97AAD" w:rsidRDefault="007C0D02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C0D02" w:rsidRPr="00D97AAD" w:rsidTr="00F64123">
        <w:tc>
          <w:tcPr>
            <w:tcW w:w="1843" w:type="pct"/>
          </w:tcPr>
          <w:p w:rsidR="007C0D02" w:rsidRPr="00D97AAD" w:rsidRDefault="007C0D0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C0D02" w:rsidRPr="00D97AAD" w:rsidRDefault="007C0D0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C0D02" w:rsidRPr="00D97AAD" w:rsidRDefault="007C0D0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7C0D02" w:rsidRPr="00D97AAD" w:rsidRDefault="007C0D0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7C0D02" w:rsidRPr="00D97AAD" w:rsidRDefault="007C0D0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7C0D02" w:rsidRPr="00D97AAD" w:rsidTr="00F64123">
        <w:tc>
          <w:tcPr>
            <w:tcW w:w="1843" w:type="pct"/>
          </w:tcPr>
          <w:p w:rsidR="007C0D02" w:rsidRPr="00D97AAD" w:rsidRDefault="007C0D0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C0D02" w:rsidRPr="00D97AAD" w:rsidRDefault="007C0D0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C0D02" w:rsidRPr="00D97AAD" w:rsidRDefault="007C0D0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7C0D02" w:rsidRPr="00D97AAD" w:rsidRDefault="007C0D0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7C0D02" w:rsidRPr="00D97AAD" w:rsidRDefault="007C0D0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7C0D02" w:rsidRPr="00D97AAD" w:rsidTr="00F64123">
        <w:tc>
          <w:tcPr>
            <w:tcW w:w="1843" w:type="pct"/>
          </w:tcPr>
          <w:p w:rsidR="007C0D02" w:rsidRPr="00D97AAD" w:rsidRDefault="007C0D0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C0D02" w:rsidRPr="00D97AAD" w:rsidRDefault="007C0D0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C0D02" w:rsidRPr="00D97AAD" w:rsidRDefault="007C0D0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7C0D02" w:rsidRPr="00D97AAD" w:rsidRDefault="007C0D0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7C0D02" w:rsidRPr="00D97AAD" w:rsidRDefault="007C0D0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7C0D02" w:rsidRPr="00D97AAD" w:rsidRDefault="007C0D0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C0D02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D02" w:rsidRPr="00D97AAD" w:rsidRDefault="007C0D02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7C0D02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D02" w:rsidRPr="00D97AAD" w:rsidRDefault="007C0D0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0D02" w:rsidRPr="00D97AAD" w:rsidRDefault="007C0D0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C0D02" w:rsidRPr="00D97AAD" w:rsidRDefault="007C0D0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7C0D02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7C0D02" w:rsidRPr="00D97AAD" w:rsidRDefault="007C0D02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7C0D02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0D02" w:rsidRPr="00D97AAD" w:rsidRDefault="007C0D02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7C0D02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0D02" w:rsidRPr="0073200B" w:rsidRDefault="007C0D02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0D02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C0D02" w:rsidRPr="00D97AAD" w:rsidRDefault="007C0D0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D02" w:rsidRPr="00D97AAD" w:rsidRDefault="007C0D0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C0D02" w:rsidRPr="00D97AAD" w:rsidRDefault="007C0D0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0D02" w:rsidRPr="00D97AAD" w:rsidRDefault="007C0D0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C0D02" w:rsidRPr="00D97AAD" w:rsidRDefault="007C0D0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D02" w:rsidRPr="00D97AAD" w:rsidRDefault="007C0D02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0D02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D02" w:rsidRPr="00D97AAD" w:rsidRDefault="007C0D0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0D02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C0D02" w:rsidRPr="00D97AAD" w:rsidRDefault="007C0D0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D02" w:rsidRPr="00D97AAD" w:rsidRDefault="007C0D0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C0D02" w:rsidRPr="00D97AAD" w:rsidRDefault="007C0D0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0D02" w:rsidRPr="00D97AAD" w:rsidRDefault="007C0D0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C0D02" w:rsidRPr="00D97AAD" w:rsidRDefault="007C0D0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0D02" w:rsidRPr="00D97AAD" w:rsidRDefault="007C0D0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7C0D02" w:rsidRPr="00D97AAD" w:rsidRDefault="007C0D0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0D02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D02" w:rsidRPr="00D97AAD" w:rsidRDefault="007C0D0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0D02" w:rsidRPr="00D97AAD" w:rsidRDefault="007C0D0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0D02" w:rsidRPr="00D97AAD" w:rsidRDefault="007C0D0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0D02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D02" w:rsidRPr="00D97AAD" w:rsidRDefault="007C0D0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0D02" w:rsidRPr="00D97AAD" w:rsidRDefault="007C0D0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0D02" w:rsidRPr="00D97AAD" w:rsidRDefault="007C0D0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0D02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C0D02" w:rsidRPr="00D97AAD" w:rsidRDefault="007C0D0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C0D02" w:rsidRPr="00D97AAD" w:rsidRDefault="007C0D0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C0D02" w:rsidRPr="00D97AAD" w:rsidRDefault="007C0D0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D02" w:rsidRPr="00D97AAD" w:rsidRDefault="007C0D0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0D02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D02" w:rsidRPr="00D97AAD" w:rsidRDefault="007C0D0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D02" w:rsidRPr="00D97AAD" w:rsidRDefault="007C0D0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D02" w:rsidRPr="00D97AAD" w:rsidRDefault="007C0D0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7C0D02" w:rsidRPr="00D97AAD" w:rsidRDefault="007C0D0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C0D02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C0D02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C0D02" w:rsidRPr="00D97AAD" w:rsidRDefault="007C0D02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7C0D02" w:rsidRPr="00D97AAD" w:rsidRDefault="007C0D02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7C0D02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0D02" w:rsidRPr="00B01A54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C0D02" w:rsidRPr="00D97AAD" w:rsidRDefault="007C0D02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C0D02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0D02" w:rsidRPr="00D97AAD" w:rsidRDefault="007C0D02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0D02" w:rsidRPr="00D97AAD" w:rsidRDefault="007C0D0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0D0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7C0D02" w:rsidRPr="00D97AAD" w:rsidRDefault="007C0D02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7C0D02" w:rsidRPr="0036487C" w:rsidRDefault="007C0D02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0D0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0D0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0D0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0D0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0D0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0D0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0D0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C0D02" w:rsidRPr="00D97AAD" w:rsidRDefault="007C0D0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7C0D02" w:rsidRPr="00D97AAD" w:rsidRDefault="007C0D0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0D02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0D02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0D02" w:rsidRPr="00D97AAD" w:rsidRDefault="007C0D02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0D02" w:rsidRPr="00D97AAD" w:rsidRDefault="007C0D0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0D02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C0D02" w:rsidRPr="00B01A54" w:rsidRDefault="007C0D02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0D02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0D02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0D02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0D02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0D02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0D02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0D02" w:rsidRPr="00D97AAD" w:rsidRDefault="007C0D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0D02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C0D02" w:rsidRPr="00D97AAD" w:rsidRDefault="007C0D0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7C0D02" w:rsidRPr="00D97AAD" w:rsidRDefault="007C0D0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0D02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0D02" w:rsidRPr="00D97AAD" w:rsidRDefault="007C0D02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D02" w:rsidRPr="00D97AAD" w:rsidRDefault="007C0D02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0D02" w:rsidRPr="00D97AAD" w:rsidRDefault="007C0D02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0D02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0D02" w:rsidRPr="00D97AAD" w:rsidRDefault="007C0D0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C0D02" w:rsidRPr="00D97AAD" w:rsidRDefault="007C0D0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0D02" w:rsidRPr="00D97AAD" w:rsidRDefault="007C0D0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7C0D0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0D02" w:rsidRPr="00D97AAD" w:rsidRDefault="007C0D0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7C0D02" w:rsidRPr="00D97AAD" w:rsidRDefault="007C0D0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C0D02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C0D0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C0D02" w:rsidRPr="00D97AAD" w:rsidRDefault="007C0D02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0D0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0D02" w:rsidRPr="00D97AAD" w:rsidRDefault="007C0D0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7C0D0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0D02" w:rsidRPr="00D97AAD" w:rsidRDefault="007C0D02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C0D0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C0D02" w:rsidRPr="00D97AAD" w:rsidRDefault="007C0D02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C0D02" w:rsidRPr="00D97AAD" w:rsidRDefault="007C0D0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7C0D02" w:rsidRPr="00D97AAD" w:rsidRDefault="007C0D02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0D02" w:rsidRPr="00D97AAD" w:rsidRDefault="007C0D0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7C0D02" w:rsidRPr="00D97AAD" w:rsidRDefault="007C0D0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C0D0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2C38EA">
              <w:fldChar w:fldCharType="begin"/>
            </w:r>
            <w:r w:rsidR="002C38EA">
              <w:instrText xml:space="preserve"> NOTEREF _Ref448837219 \h  \* MERGEFORMAT </w:instrText>
            </w:r>
            <w:r w:rsidR="002C38EA">
              <w:fldChar w:fldCharType="separate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C38EA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D02" w:rsidRPr="00D97AAD" w:rsidRDefault="007C0D0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C0D0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C38EA">
              <w:fldChar w:fldCharType="begin"/>
            </w:r>
            <w:r w:rsidR="002C38EA">
              <w:instrText xml:space="preserve"> NOTEREF _Ref448837219 \h  \* MERGEFORMAT </w:instrText>
            </w:r>
            <w:r w:rsidR="002C38EA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C38EA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0D02" w:rsidRPr="00D97AAD" w:rsidRDefault="007C0D0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C0D0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2C38EA">
              <w:fldChar w:fldCharType="begin"/>
            </w:r>
            <w:r w:rsidR="002C38EA">
              <w:instrText xml:space="preserve"> NOTEREF _Ref448837219 \h  \* MERGEFORMAT </w:instrText>
            </w:r>
            <w:r w:rsidR="002C38EA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C38EA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0D02" w:rsidRPr="00D97AAD" w:rsidRDefault="007C0D0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C0D0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D02" w:rsidRPr="00D97AAD" w:rsidRDefault="007C0D0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0D0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0D02" w:rsidRPr="00D97AAD" w:rsidRDefault="007C0D02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2C38EA">
              <w:fldChar w:fldCharType="begin"/>
            </w:r>
            <w:r w:rsidR="002C38EA">
              <w:instrText xml:space="preserve"> NOTEREF _Ref448837219 \h  \* MERGEFORMAT </w:instrText>
            </w:r>
            <w:r w:rsidR="002C38EA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C38EA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0D02" w:rsidRPr="00D97AAD" w:rsidRDefault="007C0D0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7C0D02" w:rsidRPr="00D97AAD" w:rsidRDefault="007C0D0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C0D0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7C0D02" w:rsidRPr="00D97AAD" w:rsidRDefault="007C0D02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0D02" w:rsidRPr="00D97AAD" w:rsidRDefault="007C0D0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C0D0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D02" w:rsidRPr="00D97AAD" w:rsidRDefault="007C0D0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C0D0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C0D02" w:rsidRPr="00D97AAD" w:rsidRDefault="007C0D0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C0D0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D02" w:rsidRPr="00D97AAD" w:rsidRDefault="007C0D0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C0D0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D02" w:rsidRPr="00D97AAD" w:rsidRDefault="007C0D0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C0D0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D02" w:rsidRPr="00D97AAD" w:rsidRDefault="007C0D0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C0D02" w:rsidRPr="00D97AAD" w:rsidRDefault="007C0D0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C0D02" w:rsidRPr="00D97AAD" w:rsidRDefault="007C0D0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7C0D02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D02" w:rsidRPr="00D97AAD" w:rsidRDefault="007C0D0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C0D0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D02" w:rsidRPr="00D97AAD" w:rsidRDefault="007C0D0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0D02" w:rsidRPr="00D97AAD" w:rsidRDefault="007C0D0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7C0D02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D02" w:rsidRPr="00D97AAD" w:rsidRDefault="007C0D0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7C0D02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D02" w:rsidRPr="00D97AAD" w:rsidRDefault="007C0D0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0D02" w:rsidRPr="00D97AAD" w:rsidRDefault="007C0D0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C0D02" w:rsidRPr="00D97AAD" w:rsidRDefault="007C0D0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C0D02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D02" w:rsidRPr="00D97AAD" w:rsidRDefault="007C0D0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="002C38EA">
              <w:fldChar w:fldCharType="begin"/>
            </w:r>
            <w:r w:rsidR="002C38EA">
              <w:instrText xml:space="preserve"> NOTEREF _Ref446592036 \h  \* MERGEFORMAT </w:instrText>
            </w:r>
            <w:r w:rsidR="002C38EA">
              <w:fldChar w:fldCharType="separate"/>
            </w:r>
            <w:r w:rsidRPr="00D97AAD">
              <w:t>7</w:t>
            </w:r>
            <w:r w:rsidR="002C38EA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7C0D02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D02" w:rsidRPr="00D97AAD" w:rsidRDefault="007C0D0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0D02" w:rsidRPr="00D97AAD" w:rsidRDefault="007C0D0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0D02" w:rsidRPr="00D97AAD" w:rsidRDefault="007C0D0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0D02" w:rsidRPr="00D97AAD" w:rsidRDefault="007C0D0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0D02" w:rsidRPr="00D97AAD" w:rsidRDefault="007C0D0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0D02" w:rsidRPr="00D97AAD" w:rsidRDefault="007C0D0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0D02" w:rsidRPr="00D97AAD" w:rsidRDefault="007C0D0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0D02" w:rsidRPr="00D97AAD" w:rsidRDefault="007C0D0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0D02" w:rsidRPr="00D97AAD" w:rsidRDefault="007C0D0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0D02" w:rsidRPr="00D97AAD" w:rsidRDefault="007C0D0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C0D02" w:rsidRPr="00D97AAD" w:rsidRDefault="007C0D0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C0D02" w:rsidRPr="00D97AAD" w:rsidRDefault="007C0D0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C0D02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D02" w:rsidRPr="00D97AAD" w:rsidRDefault="007C0D0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="002C38EA">
              <w:fldChar w:fldCharType="begin"/>
            </w:r>
            <w:r w:rsidR="002C38EA">
              <w:instrText xml:space="preserve"> NOTEREF _Ref447110731 \h  \* MERGEFORMAT </w:instrText>
            </w:r>
            <w:r w:rsidR="002C38EA">
              <w:fldChar w:fldCharType="separate"/>
            </w:r>
            <w:r w:rsidRPr="00D97AAD">
              <w:t>9</w:t>
            </w:r>
            <w:r w:rsidR="002C38EA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7C0D02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D02" w:rsidRPr="00D97AAD" w:rsidRDefault="007C0D0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0D02" w:rsidRPr="00D97AAD" w:rsidRDefault="007C0D0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0D02" w:rsidRPr="00D97AAD" w:rsidRDefault="007C0D0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0D02" w:rsidRPr="00D97AAD" w:rsidRDefault="007C0D0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0D02" w:rsidRPr="00D97AAD" w:rsidRDefault="007C0D0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0D02" w:rsidRPr="00D97AAD" w:rsidRDefault="007C0D0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0D02" w:rsidRPr="00D97AAD" w:rsidRDefault="007C0D0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0D02" w:rsidRPr="00D97AAD" w:rsidRDefault="007C0D0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0D02" w:rsidRPr="00D97AAD" w:rsidRDefault="007C0D0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0D02" w:rsidRPr="00D97AAD" w:rsidRDefault="007C0D0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C0D02" w:rsidRPr="00D97AAD" w:rsidRDefault="007C0D0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C0D02" w:rsidRPr="00D97AAD" w:rsidRDefault="007C0D0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7C0D02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D02" w:rsidRPr="00D97AAD" w:rsidRDefault="007C0D02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7C0D02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D02" w:rsidRPr="00D97AAD" w:rsidRDefault="007C0D0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0D02" w:rsidRPr="00D97AAD" w:rsidRDefault="007C0D0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C0D02" w:rsidRPr="00D97AAD" w:rsidRDefault="007C0D0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8"/>
      </w:tblGrid>
      <w:tr w:rsidR="007C0D02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D02" w:rsidRPr="00D97AAD" w:rsidRDefault="007C0D02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7C0D02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D02" w:rsidRPr="00D97AAD" w:rsidRDefault="007C0D0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0D02" w:rsidRPr="00D97AAD" w:rsidRDefault="007C0D0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0D02" w:rsidRPr="00D97AAD" w:rsidRDefault="007C0D0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7C0D02" w:rsidRPr="00D97AAD" w:rsidRDefault="007C0D0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7C0D02" w:rsidRPr="00D97AAD" w:rsidRDefault="007C0D0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7C0D02" w:rsidRPr="00D97AAD" w:rsidRDefault="007C0D0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7C0D02" w:rsidRPr="00D97AAD" w:rsidRDefault="007C0D0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7C0D02" w:rsidRPr="00D97AAD" w:rsidRDefault="007C0D0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7C0D02" w:rsidRPr="00D97AAD" w:rsidRDefault="007C0D0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7C0D02" w:rsidRPr="00D97AAD" w:rsidRDefault="007C0D0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7C0D02" w:rsidRPr="00D97AAD" w:rsidRDefault="007C0D0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7C0D02" w:rsidRPr="00D97AAD" w:rsidRDefault="007C0D0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C0D02" w:rsidRPr="00D97AAD" w:rsidRDefault="007C0D0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C0D02" w:rsidRPr="00D97AAD" w:rsidRDefault="007C0D0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C0D02" w:rsidRPr="00D97AAD" w:rsidRDefault="007C0D0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C0D02" w:rsidRPr="00F56D0C" w:rsidRDefault="007C0D0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7C0D02" w:rsidRPr="00F56D0C" w:rsidRDefault="007C0D0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7C0D02" w:rsidRPr="00D97AAD" w:rsidRDefault="007C0D0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7C0D02" w:rsidRPr="00D97AAD" w:rsidRDefault="007C0D02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7C0D02" w:rsidRPr="00D97AAD" w:rsidRDefault="007C0D02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7C0D02" w:rsidRPr="00D97AAD" w:rsidRDefault="007C0D02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7C0D02" w:rsidRPr="00D97AAD" w:rsidRDefault="007C0D02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2C38EA">
        <w:fldChar w:fldCharType="begin"/>
      </w:r>
      <w:r w:rsidR="002C38EA">
        <w:instrText xml:space="preserve"> NOTEREF _Ref454270719 \h  \* MERGEFORMAT </w:instrText>
      </w:r>
      <w:r w:rsidR="002C38EA">
        <w:fldChar w:fldCharType="separate"/>
      </w:r>
      <w:r w:rsidRPr="00C65320">
        <w:rPr>
          <w:rFonts w:ascii="Calibri" w:hAnsi="Calibri" w:cs="Verdana"/>
          <w:color w:val="auto"/>
          <w:sz w:val="20"/>
          <w:szCs w:val="20"/>
          <w:vertAlign w:val="superscript"/>
        </w:rPr>
        <w:t>21</w:t>
      </w:r>
      <w:r w:rsidR="002C38EA">
        <w:fldChar w:fldCharType="end"/>
      </w:r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7C0D02" w:rsidRDefault="007C0D02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7C0D02" w:rsidRPr="00AC55C7" w:rsidRDefault="007C0D02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7C0D02" w:rsidRPr="00B01A54" w:rsidRDefault="007C0D02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lastRenderedPageBreak/>
        <w:t>Załączniki do oferty realizacji zadania publicznego</w:t>
      </w:r>
    </w:p>
    <w:p w:rsidR="007C0D02" w:rsidRPr="00B01A54" w:rsidRDefault="007C0D02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7C0D02" w:rsidRDefault="007C0D02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7C0D02" w:rsidRDefault="007C0D02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7C0D02" w:rsidRDefault="007C0D02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7C0D02" w:rsidRPr="00280D81" w:rsidRDefault="007C0D02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7C0D02" w:rsidRPr="00280D81" w:rsidRDefault="007C0D02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7C0D02" w:rsidRPr="00D97AAD" w:rsidRDefault="007C0D02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7C0D02" w:rsidRPr="00D97AAD" w:rsidRDefault="007C0D02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7C0D02" w:rsidRPr="00D97AAD" w:rsidRDefault="007C0D02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7C0D02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7C0D02" w:rsidRPr="00D97AAD" w:rsidRDefault="007C0D02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7C0D02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0D02" w:rsidRPr="00D97AAD" w:rsidRDefault="007C0D02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7C0D02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0D02" w:rsidRPr="00917ECF" w:rsidRDefault="007C0D02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0D02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0D02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0D02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0D02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0D02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0D02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0D0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0D0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0D0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D02" w:rsidRPr="00D97AAD" w:rsidRDefault="007C0D0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7C0D02" w:rsidRPr="00D97AAD" w:rsidRDefault="007C0D02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7C0D02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7C0D02" w:rsidRPr="00B01A54" w:rsidRDefault="007C0D02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7C0D02" w:rsidRPr="00D97AAD" w:rsidRDefault="007C0D02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7C0D02" w:rsidRPr="00D97AAD" w:rsidRDefault="007C0D02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7C0D02" w:rsidRPr="00D97AAD" w:rsidRDefault="007C0D02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7C0D02" w:rsidRPr="00D97AAD" w:rsidRDefault="007C0D02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0D02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7C0D02" w:rsidRPr="00D97AAD" w:rsidRDefault="007C0D02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7C0D0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0D02" w:rsidRPr="00B01A54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C0D02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0D02" w:rsidRPr="00D97AAD" w:rsidRDefault="007C0D02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0D02" w:rsidRPr="00D97AAD" w:rsidRDefault="007C0D02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0D0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7C0D02" w:rsidRPr="00D97AAD" w:rsidRDefault="007C0D02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7C0D02" w:rsidRPr="00D97AAD" w:rsidRDefault="007C0D02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0D0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0D0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0D0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0D0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0D0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0D0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0D0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0D02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0D02" w:rsidRPr="00D97AAD" w:rsidRDefault="007C0D02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0D02" w:rsidRPr="00D97AAD" w:rsidRDefault="007C0D02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0D02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C0D02" w:rsidRPr="00B01A54" w:rsidRDefault="007C0D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0D02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0D02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0D02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0D02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0D02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0D02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0D02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0D0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0D02" w:rsidRPr="00D97AAD" w:rsidRDefault="007C0D02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D02" w:rsidRPr="00D97AAD" w:rsidRDefault="007C0D0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0D02" w:rsidRPr="00D97AAD" w:rsidRDefault="007C0D02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0D0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0D02" w:rsidRPr="00D97AAD" w:rsidRDefault="007C0D0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C0D02" w:rsidRPr="00D97AAD" w:rsidRDefault="007C0D0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0D02" w:rsidRPr="00D97AAD" w:rsidRDefault="007C0D02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7C0D0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0D02" w:rsidRPr="00D97AAD" w:rsidRDefault="007C0D0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7C0D02" w:rsidRPr="00D97AAD" w:rsidRDefault="007C0D02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7C0D02" w:rsidRPr="00D97AAD" w:rsidRDefault="007C0D02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7C0D02" w:rsidRPr="00D97AAD" w:rsidRDefault="007C0D02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7C0D02" w:rsidRPr="00D97AAD" w:rsidRDefault="007C0D02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7C0D02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6B" w:rsidRDefault="00516B6B">
      <w:r>
        <w:separator/>
      </w:r>
    </w:p>
  </w:endnote>
  <w:endnote w:type="continuationSeparator" w:id="0">
    <w:p w:rsidR="00516B6B" w:rsidRDefault="0051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02" w:rsidRPr="00C96862" w:rsidRDefault="007C0D0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E0F5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C0D02" w:rsidRDefault="007C0D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6B" w:rsidRDefault="00516B6B">
      <w:r>
        <w:separator/>
      </w:r>
    </w:p>
  </w:footnote>
  <w:footnote w:type="continuationSeparator" w:id="0">
    <w:p w:rsidR="00516B6B" w:rsidRDefault="00516B6B">
      <w:r>
        <w:continuationSeparator/>
      </w:r>
    </w:p>
  </w:footnote>
  <w:footnote w:id="1">
    <w:p w:rsidR="007C0D02" w:rsidRDefault="007C0D02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C0D02" w:rsidRDefault="007C0D02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C0D02" w:rsidRDefault="007C0D02" w:rsidP="00C57111">
      <w:pPr>
        <w:pStyle w:val="Tekstprzypisudolnego"/>
      </w:pPr>
      <w:r w:rsidRPr="00ED42DF">
        <w:rPr>
          <w:rStyle w:val="Odwoanieprzypisudolnego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7C0D02" w:rsidRDefault="007C0D02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/>
        </w:rPr>
        <w:footnoteRef/>
      </w:r>
      <w:r w:rsidRPr="00C57111">
        <w:rPr>
          <w:rStyle w:val="Odwoanieprzypisudolnego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7C0D02" w:rsidRDefault="007C0D02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C0D02" w:rsidRDefault="007C0D02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7C0D02" w:rsidRDefault="007C0D02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C0D02" w:rsidRDefault="007C0D02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7C0D02" w:rsidRDefault="007C0D02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7C0D02" w:rsidRDefault="007C0D02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C0D02" w:rsidRDefault="007C0D02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C0D02" w:rsidRDefault="007C0D02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C0D02" w:rsidRDefault="007C0D02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C0D02" w:rsidRDefault="007C0D02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7C0D02" w:rsidRDefault="007C0D02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7C0D02" w:rsidRDefault="007C0D02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7C0D02" w:rsidRDefault="007C0D02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7C0D02" w:rsidRDefault="007C0D02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7C0D02" w:rsidRDefault="007C0D02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C0D02" w:rsidRDefault="007C0D02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7C0D02" w:rsidRDefault="007C0D02">
      <w:pPr>
        <w:pStyle w:val="Tekstprzypisudolnego"/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7C0D02" w:rsidRDefault="007C0D02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7C0D02" w:rsidRDefault="007C0D02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7C0D02" w:rsidRDefault="007C0D02" w:rsidP="00AD40D4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7C0D02" w:rsidRDefault="007C0D02" w:rsidP="00AD40D4">
      <w:pPr>
        <w:pStyle w:val="Tekstprzypisudolnego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C0D02" w:rsidRDefault="007C0D02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7C0D02" w:rsidRDefault="007C0D02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7C0D02" w:rsidRDefault="007C0D02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7C0D02" w:rsidRDefault="007C0D02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C0D02" w:rsidRDefault="007C0D02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18AF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0F5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38EA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62D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B6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1D7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0D02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2554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53A"/>
    <w:rsid w:val="009E5C95"/>
    <w:rsid w:val="009E720C"/>
    <w:rsid w:val="009E74D6"/>
    <w:rsid w:val="009F12DC"/>
    <w:rsid w:val="009F2096"/>
    <w:rsid w:val="009F21BB"/>
    <w:rsid w:val="009F4891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519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19E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19E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19E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19E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19E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19E9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719E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F719E9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19E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19E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19E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19E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19E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19E9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719E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F719E9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1852</Words>
  <Characters>11115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Rodziny, Pracy i Polityki Społecznej z dnia ………………</vt:lpstr>
    </vt:vector>
  </TitlesOfParts>
  <Company>Hewlett-Packard</Company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creator>Kancelaria Prezydenta RP</dc:creator>
  <cp:lastModifiedBy>balejkoj</cp:lastModifiedBy>
  <cp:revision>3</cp:revision>
  <cp:lastPrinted>2016-05-31T09:57:00Z</cp:lastPrinted>
  <dcterms:created xsi:type="dcterms:W3CDTF">2017-01-20T10:08:00Z</dcterms:created>
  <dcterms:modified xsi:type="dcterms:W3CDTF">2018-04-10T08:35:00Z</dcterms:modified>
</cp:coreProperties>
</file>